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</w:t>
      </w:r>
      <w:r w:rsidRPr="00B43908">
        <w:rPr>
          <w:b/>
          <w:sz w:val="24"/>
          <w:szCs w:val="24"/>
        </w:rPr>
        <w:t xml:space="preserve">Председателю оргкомитета 1 этапа        </w:t>
      </w: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B43908">
        <w:rPr>
          <w:b/>
          <w:sz w:val="24"/>
          <w:szCs w:val="24"/>
        </w:rPr>
        <w:t>Всероссийской олимпиады  школьников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43908">
        <w:rPr>
          <w:b/>
          <w:sz w:val="24"/>
          <w:szCs w:val="24"/>
        </w:rPr>
        <w:t>Поляковой О.В.</w:t>
      </w:r>
      <w:r w:rsidRPr="003E495F">
        <w:t xml:space="preserve"> </w:t>
      </w:r>
      <w:r w:rsidRPr="003E495F">
        <w:rPr>
          <w:rStyle w:val="3"/>
          <w:rFonts w:eastAsia="OpenSymbol"/>
        </w:rPr>
        <w:t xml:space="preserve"> 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</w:p>
    <w:p w:rsidR="00D53A91" w:rsidRPr="00EC47D2" w:rsidRDefault="00D53A91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 xml:space="preserve">сийской олимпиады школьников </w:t>
      </w:r>
      <w:proofErr w:type="gramStart"/>
      <w:r w:rsidR="00EC47D2">
        <w:rPr>
          <w:sz w:val="24"/>
          <w:szCs w:val="24"/>
        </w:rPr>
        <w:t>по</w:t>
      </w:r>
      <w:proofErr w:type="gramEnd"/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r w:rsidRPr="00EC47D2">
        <w:rPr>
          <w:sz w:val="24"/>
          <w:szCs w:val="24"/>
        </w:rPr>
        <w:t xml:space="preserve">                                    </w:t>
      </w:r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4D" w:rsidRDefault="00B7164D">
      <w:r>
        <w:separator/>
      </w:r>
    </w:p>
  </w:endnote>
  <w:endnote w:type="continuationSeparator" w:id="0">
    <w:p w:rsidR="00B7164D" w:rsidRDefault="00B7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4D" w:rsidRDefault="00B7164D">
      <w:r>
        <w:separator/>
      </w:r>
    </w:p>
  </w:footnote>
  <w:footnote w:type="continuationSeparator" w:id="0">
    <w:p w:rsidR="00B7164D" w:rsidRDefault="00B7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1C0A09"/>
    <w:multiLevelType w:val="hybridMultilevel"/>
    <w:tmpl w:val="5606AD54"/>
    <w:lvl w:ilvl="0" w:tplc="F1FAC1D8">
      <w:start w:val="1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3C71"/>
    <w:multiLevelType w:val="hybridMultilevel"/>
    <w:tmpl w:val="3154C894"/>
    <w:lvl w:ilvl="0" w:tplc="8AF0BF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B2328"/>
    <w:multiLevelType w:val="hybridMultilevel"/>
    <w:tmpl w:val="5446710E"/>
    <w:lvl w:ilvl="0" w:tplc="26BA30AA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C2"/>
    <w:multiLevelType w:val="hybridMultilevel"/>
    <w:tmpl w:val="8398014A"/>
    <w:lvl w:ilvl="0" w:tplc="CE2E76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37609D"/>
    <w:multiLevelType w:val="hybridMultilevel"/>
    <w:tmpl w:val="D160FEB8"/>
    <w:lvl w:ilvl="0" w:tplc="54EC3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1780"/>
    <w:multiLevelType w:val="hybridMultilevel"/>
    <w:tmpl w:val="485086C4"/>
    <w:lvl w:ilvl="0" w:tplc="CFD6FF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378F4"/>
    <w:multiLevelType w:val="hybridMultilevel"/>
    <w:tmpl w:val="092A0B84"/>
    <w:lvl w:ilvl="0" w:tplc="F1FAC1D8">
      <w:start w:val="1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17"/>
  </w:num>
  <w:num w:numId="9">
    <w:abstractNumId w:val="35"/>
  </w:num>
  <w:num w:numId="10">
    <w:abstractNumId w:val="12"/>
  </w:num>
  <w:num w:numId="11">
    <w:abstractNumId w:val="26"/>
  </w:num>
  <w:num w:numId="12">
    <w:abstractNumId w:val="39"/>
  </w:num>
  <w:num w:numId="13">
    <w:abstractNumId w:val="25"/>
  </w:num>
  <w:num w:numId="14">
    <w:abstractNumId w:val="22"/>
  </w:num>
  <w:num w:numId="15">
    <w:abstractNumId w:val="41"/>
  </w:num>
  <w:num w:numId="16">
    <w:abstractNumId w:val="13"/>
  </w:num>
  <w:num w:numId="17">
    <w:abstractNumId w:val="42"/>
  </w:num>
  <w:num w:numId="18">
    <w:abstractNumId w:val="8"/>
  </w:num>
  <w:num w:numId="19">
    <w:abstractNumId w:val="3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6"/>
  </w:num>
  <w:num w:numId="24">
    <w:abstractNumId w:val="43"/>
  </w:num>
  <w:num w:numId="25">
    <w:abstractNumId w:val="24"/>
  </w:num>
  <w:num w:numId="26">
    <w:abstractNumId w:val="7"/>
  </w:num>
  <w:num w:numId="27">
    <w:abstractNumId w:val="48"/>
  </w:num>
  <w:num w:numId="28">
    <w:abstractNumId w:val="4"/>
  </w:num>
  <w:num w:numId="29">
    <w:abstractNumId w:val="14"/>
  </w:num>
  <w:num w:numId="30">
    <w:abstractNumId w:val="47"/>
  </w:num>
  <w:num w:numId="31">
    <w:abstractNumId w:val="18"/>
  </w:num>
  <w:num w:numId="32">
    <w:abstractNumId w:val="40"/>
  </w:num>
  <w:num w:numId="33">
    <w:abstractNumId w:val="20"/>
  </w:num>
  <w:num w:numId="34">
    <w:abstractNumId w:val="16"/>
  </w:num>
  <w:num w:numId="35">
    <w:abstractNumId w:val="15"/>
  </w:num>
  <w:num w:numId="36">
    <w:abstractNumId w:val="45"/>
  </w:num>
  <w:num w:numId="37">
    <w:abstractNumId w:val="33"/>
  </w:num>
  <w:num w:numId="38">
    <w:abstractNumId w:val="38"/>
  </w:num>
  <w:num w:numId="39">
    <w:abstractNumId w:val="27"/>
  </w:num>
  <w:num w:numId="40">
    <w:abstractNumId w:val="44"/>
  </w:num>
  <w:num w:numId="41">
    <w:abstractNumId w:val="21"/>
  </w:num>
  <w:num w:numId="42">
    <w:abstractNumId w:val="29"/>
  </w:num>
  <w:num w:numId="43">
    <w:abstractNumId w:val="30"/>
  </w:num>
  <w:num w:numId="44">
    <w:abstractNumId w:val="6"/>
  </w:num>
  <w:num w:numId="45">
    <w:abstractNumId w:val="28"/>
  </w:num>
  <w:num w:numId="46">
    <w:abstractNumId w:val="32"/>
  </w:num>
  <w:num w:numId="47">
    <w:abstractNumId w:val="31"/>
  </w:num>
  <w:num w:numId="48">
    <w:abstractNumId w:val="19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4"/>
    <w:rsid w:val="0000020F"/>
    <w:rsid w:val="0000044D"/>
    <w:rsid w:val="0000067F"/>
    <w:rsid w:val="00004822"/>
    <w:rsid w:val="00012645"/>
    <w:rsid w:val="00023019"/>
    <w:rsid w:val="00026251"/>
    <w:rsid w:val="00034172"/>
    <w:rsid w:val="00037AF7"/>
    <w:rsid w:val="00057B56"/>
    <w:rsid w:val="0006423A"/>
    <w:rsid w:val="000931D7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3A72"/>
    <w:rsid w:val="001056B5"/>
    <w:rsid w:val="00106FCE"/>
    <w:rsid w:val="00114173"/>
    <w:rsid w:val="00121458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E59BB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B3DF1"/>
    <w:rsid w:val="002B4F15"/>
    <w:rsid w:val="002C0229"/>
    <w:rsid w:val="002C092E"/>
    <w:rsid w:val="002C1A1E"/>
    <w:rsid w:val="002C33B9"/>
    <w:rsid w:val="002C60A1"/>
    <w:rsid w:val="002C7C7E"/>
    <w:rsid w:val="002E037E"/>
    <w:rsid w:val="002E1D38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6ECF"/>
    <w:rsid w:val="003271CE"/>
    <w:rsid w:val="00333C75"/>
    <w:rsid w:val="00335C99"/>
    <w:rsid w:val="00344E4A"/>
    <w:rsid w:val="00346697"/>
    <w:rsid w:val="00356240"/>
    <w:rsid w:val="00367BC9"/>
    <w:rsid w:val="0037045D"/>
    <w:rsid w:val="00372B16"/>
    <w:rsid w:val="0037458B"/>
    <w:rsid w:val="00384D36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3739D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87BAF"/>
    <w:rsid w:val="004903BB"/>
    <w:rsid w:val="004A56E6"/>
    <w:rsid w:val="004C3605"/>
    <w:rsid w:val="004E2532"/>
    <w:rsid w:val="004E63C8"/>
    <w:rsid w:val="004F25B8"/>
    <w:rsid w:val="004F3779"/>
    <w:rsid w:val="0051389B"/>
    <w:rsid w:val="005257F3"/>
    <w:rsid w:val="005270F6"/>
    <w:rsid w:val="00544DF8"/>
    <w:rsid w:val="005600D0"/>
    <w:rsid w:val="00562B3B"/>
    <w:rsid w:val="00575C7A"/>
    <w:rsid w:val="005878A1"/>
    <w:rsid w:val="00596DFC"/>
    <w:rsid w:val="005A449F"/>
    <w:rsid w:val="005A45CF"/>
    <w:rsid w:val="005A491A"/>
    <w:rsid w:val="005B0F97"/>
    <w:rsid w:val="005B3A13"/>
    <w:rsid w:val="005B60A4"/>
    <w:rsid w:val="005C0520"/>
    <w:rsid w:val="005D2FF8"/>
    <w:rsid w:val="005D4D51"/>
    <w:rsid w:val="005D6F0B"/>
    <w:rsid w:val="005E5D72"/>
    <w:rsid w:val="005F4055"/>
    <w:rsid w:val="00607676"/>
    <w:rsid w:val="0063505B"/>
    <w:rsid w:val="00644FC5"/>
    <w:rsid w:val="00652EED"/>
    <w:rsid w:val="00656451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06B2C"/>
    <w:rsid w:val="0071645F"/>
    <w:rsid w:val="0071756F"/>
    <w:rsid w:val="0072278C"/>
    <w:rsid w:val="00723CF3"/>
    <w:rsid w:val="00727AC6"/>
    <w:rsid w:val="00733A7A"/>
    <w:rsid w:val="00735FC5"/>
    <w:rsid w:val="00737AD1"/>
    <w:rsid w:val="00743295"/>
    <w:rsid w:val="00761B48"/>
    <w:rsid w:val="0076406E"/>
    <w:rsid w:val="007646A3"/>
    <w:rsid w:val="00772CE0"/>
    <w:rsid w:val="00773B23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04D4"/>
    <w:rsid w:val="00825ACF"/>
    <w:rsid w:val="00825C4C"/>
    <w:rsid w:val="0082614A"/>
    <w:rsid w:val="00826B9E"/>
    <w:rsid w:val="00826F76"/>
    <w:rsid w:val="00837B91"/>
    <w:rsid w:val="00846486"/>
    <w:rsid w:val="0084664E"/>
    <w:rsid w:val="00846B9F"/>
    <w:rsid w:val="00852927"/>
    <w:rsid w:val="0085365F"/>
    <w:rsid w:val="00877962"/>
    <w:rsid w:val="00877F30"/>
    <w:rsid w:val="0089666F"/>
    <w:rsid w:val="008A339D"/>
    <w:rsid w:val="008A6CEC"/>
    <w:rsid w:val="008A7248"/>
    <w:rsid w:val="008B589E"/>
    <w:rsid w:val="008C12AA"/>
    <w:rsid w:val="008C270B"/>
    <w:rsid w:val="008E33F7"/>
    <w:rsid w:val="008E3713"/>
    <w:rsid w:val="008E629B"/>
    <w:rsid w:val="008F5D87"/>
    <w:rsid w:val="00900BF9"/>
    <w:rsid w:val="00904E09"/>
    <w:rsid w:val="0091213B"/>
    <w:rsid w:val="00934442"/>
    <w:rsid w:val="00943DCD"/>
    <w:rsid w:val="009769F4"/>
    <w:rsid w:val="00990719"/>
    <w:rsid w:val="00993F2E"/>
    <w:rsid w:val="00997BA2"/>
    <w:rsid w:val="009A2578"/>
    <w:rsid w:val="009A3FA7"/>
    <w:rsid w:val="009A4713"/>
    <w:rsid w:val="009A7AF3"/>
    <w:rsid w:val="009B1198"/>
    <w:rsid w:val="009B31A8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CB7"/>
    <w:rsid w:val="00A34677"/>
    <w:rsid w:val="00A43946"/>
    <w:rsid w:val="00A473DC"/>
    <w:rsid w:val="00A52DC3"/>
    <w:rsid w:val="00A531D9"/>
    <w:rsid w:val="00A70CC2"/>
    <w:rsid w:val="00A764F3"/>
    <w:rsid w:val="00A81BD5"/>
    <w:rsid w:val="00A81F67"/>
    <w:rsid w:val="00A94AB7"/>
    <w:rsid w:val="00AB1513"/>
    <w:rsid w:val="00AB38A9"/>
    <w:rsid w:val="00AB7878"/>
    <w:rsid w:val="00AF0826"/>
    <w:rsid w:val="00AF0D8C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00AE"/>
    <w:rsid w:val="00B60B53"/>
    <w:rsid w:val="00B626EC"/>
    <w:rsid w:val="00B64621"/>
    <w:rsid w:val="00B6573B"/>
    <w:rsid w:val="00B70DCF"/>
    <w:rsid w:val="00B7164D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74945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36616"/>
    <w:rsid w:val="00D53A91"/>
    <w:rsid w:val="00D60C2D"/>
    <w:rsid w:val="00D71CFB"/>
    <w:rsid w:val="00D83A39"/>
    <w:rsid w:val="00D84C27"/>
    <w:rsid w:val="00D84E21"/>
    <w:rsid w:val="00DA5E2B"/>
    <w:rsid w:val="00DA6896"/>
    <w:rsid w:val="00DB5D94"/>
    <w:rsid w:val="00DC07BF"/>
    <w:rsid w:val="00DC16C8"/>
    <w:rsid w:val="00DC6709"/>
    <w:rsid w:val="00DD22D8"/>
    <w:rsid w:val="00DE4023"/>
    <w:rsid w:val="00DE465A"/>
    <w:rsid w:val="00DE47D0"/>
    <w:rsid w:val="00DE73A0"/>
    <w:rsid w:val="00DF0A57"/>
    <w:rsid w:val="00DF3292"/>
    <w:rsid w:val="00E06714"/>
    <w:rsid w:val="00E144DA"/>
    <w:rsid w:val="00E41808"/>
    <w:rsid w:val="00E43EEB"/>
    <w:rsid w:val="00E53E2A"/>
    <w:rsid w:val="00E62A72"/>
    <w:rsid w:val="00E6605B"/>
    <w:rsid w:val="00E853EA"/>
    <w:rsid w:val="00E87466"/>
    <w:rsid w:val="00E934E4"/>
    <w:rsid w:val="00E9729A"/>
    <w:rsid w:val="00EA0E96"/>
    <w:rsid w:val="00EA25C3"/>
    <w:rsid w:val="00EC3250"/>
    <w:rsid w:val="00EC47D2"/>
    <w:rsid w:val="00ED24DF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62CB8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B1F8-E1EB-470A-808F-3F18FA41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1245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timoshenkov</cp:lastModifiedBy>
  <cp:revision>2</cp:revision>
  <cp:lastPrinted>2018-09-20T14:25:00Z</cp:lastPrinted>
  <dcterms:created xsi:type="dcterms:W3CDTF">2020-09-16T10:28:00Z</dcterms:created>
  <dcterms:modified xsi:type="dcterms:W3CDTF">2020-09-16T10:28:00Z</dcterms:modified>
</cp:coreProperties>
</file>