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F" w:rsidRPr="003E495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</w:t>
      </w:r>
      <w:r w:rsidR="00826F76">
        <w:t xml:space="preserve">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родитель учащегося (</w:t>
      </w:r>
      <w:proofErr w:type="spellStart"/>
      <w:r w:rsidRPr="00EC47D2">
        <w:rPr>
          <w:rStyle w:val="3"/>
          <w:rFonts w:eastAsia="OpenSymbol"/>
          <w:sz w:val="24"/>
          <w:szCs w:val="24"/>
          <w:lang w:eastAsia="en-US"/>
        </w:rPr>
        <w:t>йся</w:t>
      </w:r>
      <w:proofErr w:type="spell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имею паспорт _____________________</w:t>
      </w:r>
      <w:proofErr w:type="gramStart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proofErr w:type="gram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Минобрнауки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</w:t>
      </w:r>
      <w:proofErr w:type="gramStart"/>
      <w:r w:rsidRPr="00EC47D2">
        <w:rPr>
          <w:sz w:val="24"/>
          <w:szCs w:val="24"/>
        </w:rPr>
        <w:t>н(</w:t>
      </w:r>
      <w:proofErr w:type="gramEnd"/>
      <w:r w:rsidRPr="00EC47D2">
        <w:rPr>
          <w:sz w:val="24"/>
          <w:szCs w:val="24"/>
        </w:rPr>
        <w:t xml:space="preserve">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</w:t>
      </w:r>
      <w:proofErr w:type="spellStart"/>
      <w:r w:rsidRPr="00EC47D2">
        <w:rPr>
          <w:sz w:val="24"/>
          <w:szCs w:val="24"/>
        </w:rPr>
        <w:t>информационно</w:t>
      </w:r>
      <w:r w:rsidRPr="00EC47D2">
        <w:rPr>
          <w:sz w:val="24"/>
          <w:szCs w:val="24"/>
        </w:rPr>
        <w:softHyphen/>
        <w:t>телекоммуникационной</w:t>
      </w:r>
      <w:proofErr w:type="spellEnd"/>
      <w:r w:rsidRPr="00EC47D2">
        <w:rPr>
          <w:sz w:val="24"/>
          <w:szCs w:val="24"/>
        </w:rPr>
        <w:t xml:space="preserve">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proofErr w:type="gramStart"/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bookmarkStart w:id="0" w:name="_GoBack"/>
      <w:bookmarkEnd w:id="0"/>
    </w:p>
    <w:sectPr w:rsidR="00B43908" w:rsidSect="003E49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CC" w:rsidRDefault="000049CC">
      <w:r>
        <w:separator/>
      </w:r>
    </w:p>
  </w:endnote>
  <w:endnote w:type="continuationSeparator" w:id="0">
    <w:p w:rsidR="000049CC" w:rsidRDefault="0000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CC" w:rsidRDefault="000049CC">
      <w:r>
        <w:separator/>
      </w:r>
    </w:p>
  </w:footnote>
  <w:footnote w:type="continuationSeparator" w:id="0">
    <w:p w:rsidR="000049CC" w:rsidRDefault="0000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4"/>
    <w:rsid w:val="0000020F"/>
    <w:rsid w:val="0000044D"/>
    <w:rsid w:val="0000067F"/>
    <w:rsid w:val="00004822"/>
    <w:rsid w:val="000049CC"/>
    <w:rsid w:val="00012645"/>
    <w:rsid w:val="00023019"/>
    <w:rsid w:val="00026251"/>
    <w:rsid w:val="00034172"/>
    <w:rsid w:val="00037AF7"/>
    <w:rsid w:val="00057B56"/>
    <w:rsid w:val="0006423A"/>
    <w:rsid w:val="000931D7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3A72"/>
    <w:rsid w:val="001056B5"/>
    <w:rsid w:val="00106FCE"/>
    <w:rsid w:val="00114173"/>
    <w:rsid w:val="00121458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E59BB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B3DF1"/>
    <w:rsid w:val="002B4F15"/>
    <w:rsid w:val="002C0229"/>
    <w:rsid w:val="002C092E"/>
    <w:rsid w:val="002C1A1E"/>
    <w:rsid w:val="002C33B9"/>
    <w:rsid w:val="002C60A1"/>
    <w:rsid w:val="002C7C7E"/>
    <w:rsid w:val="002E037E"/>
    <w:rsid w:val="002E1D38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6ECF"/>
    <w:rsid w:val="003271CE"/>
    <w:rsid w:val="00333C75"/>
    <w:rsid w:val="00335C99"/>
    <w:rsid w:val="00344E4A"/>
    <w:rsid w:val="00346697"/>
    <w:rsid w:val="00356240"/>
    <w:rsid w:val="00367BC9"/>
    <w:rsid w:val="0037045D"/>
    <w:rsid w:val="00372B16"/>
    <w:rsid w:val="0037458B"/>
    <w:rsid w:val="00384D36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3739D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87BAF"/>
    <w:rsid w:val="004903BB"/>
    <w:rsid w:val="004A56E6"/>
    <w:rsid w:val="004C3605"/>
    <w:rsid w:val="004E2532"/>
    <w:rsid w:val="004E63C8"/>
    <w:rsid w:val="004F25B8"/>
    <w:rsid w:val="004F3779"/>
    <w:rsid w:val="0051389B"/>
    <w:rsid w:val="005257F3"/>
    <w:rsid w:val="005270F6"/>
    <w:rsid w:val="00544DF8"/>
    <w:rsid w:val="005600D0"/>
    <w:rsid w:val="00562B3B"/>
    <w:rsid w:val="00575C7A"/>
    <w:rsid w:val="005878A1"/>
    <w:rsid w:val="00596DFC"/>
    <w:rsid w:val="005A449F"/>
    <w:rsid w:val="005A45CF"/>
    <w:rsid w:val="005A491A"/>
    <w:rsid w:val="005B0F97"/>
    <w:rsid w:val="005B3A13"/>
    <w:rsid w:val="005B60A4"/>
    <w:rsid w:val="005C0520"/>
    <w:rsid w:val="005D2FF8"/>
    <w:rsid w:val="005D4D51"/>
    <w:rsid w:val="005D6F0B"/>
    <w:rsid w:val="005E5D72"/>
    <w:rsid w:val="005F4055"/>
    <w:rsid w:val="00607676"/>
    <w:rsid w:val="0063505B"/>
    <w:rsid w:val="00644FC5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06B2C"/>
    <w:rsid w:val="0071645F"/>
    <w:rsid w:val="0071756F"/>
    <w:rsid w:val="0072278C"/>
    <w:rsid w:val="00723CF3"/>
    <w:rsid w:val="00727AC6"/>
    <w:rsid w:val="00733A7A"/>
    <w:rsid w:val="00735FC5"/>
    <w:rsid w:val="00737AD1"/>
    <w:rsid w:val="00743295"/>
    <w:rsid w:val="00761B48"/>
    <w:rsid w:val="0076406E"/>
    <w:rsid w:val="007646A3"/>
    <w:rsid w:val="00772CE0"/>
    <w:rsid w:val="00773B23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04D4"/>
    <w:rsid w:val="00825ACF"/>
    <w:rsid w:val="00825C4C"/>
    <w:rsid w:val="0082614A"/>
    <w:rsid w:val="00826B9E"/>
    <w:rsid w:val="00826F76"/>
    <w:rsid w:val="00837B91"/>
    <w:rsid w:val="00846486"/>
    <w:rsid w:val="0084664E"/>
    <w:rsid w:val="00846B9F"/>
    <w:rsid w:val="00852927"/>
    <w:rsid w:val="0085365F"/>
    <w:rsid w:val="00877962"/>
    <w:rsid w:val="00877F30"/>
    <w:rsid w:val="0089666F"/>
    <w:rsid w:val="008A339D"/>
    <w:rsid w:val="008A6CEC"/>
    <w:rsid w:val="008A7248"/>
    <w:rsid w:val="008B589E"/>
    <w:rsid w:val="008C12AA"/>
    <w:rsid w:val="008C270B"/>
    <w:rsid w:val="008E33F7"/>
    <w:rsid w:val="008E3713"/>
    <w:rsid w:val="008E629B"/>
    <w:rsid w:val="008F5D87"/>
    <w:rsid w:val="00900BF9"/>
    <w:rsid w:val="00904E09"/>
    <w:rsid w:val="0091213B"/>
    <w:rsid w:val="00934442"/>
    <w:rsid w:val="00943DCD"/>
    <w:rsid w:val="009769F4"/>
    <w:rsid w:val="00993F2E"/>
    <w:rsid w:val="00997BA2"/>
    <w:rsid w:val="009A2578"/>
    <w:rsid w:val="009A3FA7"/>
    <w:rsid w:val="009A4713"/>
    <w:rsid w:val="009A7AF3"/>
    <w:rsid w:val="009B1198"/>
    <w:rsid w:val="009B31A8"/>
    <w:rsid w:val="009B423F"/>
    <w:rsid w:val="009B4D41"/>
    <w:rsid w:val="009C2EEB"/>
    <w:rsid w:val="009D18DA"/>
    <w:rsid w:val="009D3CB9"/>
    <w:rsid w:val="009E7145"/>
    <w:rsid w:val="009F4902"/>
    <w:rsid w:val="00A03A30"/>
    <w:rsid w:val="00A15BB9"/>
    <w:rsid w:val="00A178D4"/>
    <w:rsid w:val="00A23F23"/>
    <w:rsid w:val="00A27CB7"/>
    <w:rsid w:val="00A34677"/>
    <w:rsid w:val="00A43946"/>
    <w:rsid w:val="00A473DC"/>
    <w:rsid w:val="00A52DC3"/>
    <w:rsid w:val="00A531D9"/>
    <w:rsid w:val="00A70CC2"/>
    <w:rsid w:val="00A764F3"/>
    <w:rsid w:val="00A81BD5"/>
    <w:rsid w:val="00A81F67"/>
    <w:rsid w:val="00A94AB7"/>
    <w:rsid w:val="00AB1513"/>
    <w:rsid w:val="00AB38A9"/>
    <w:rsid w:val="00AB7878"/>
    <w:rsid w:val="00AF0826"/>
    <w:rsid w:val="00AF0D8C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00AE"/>
    <w:rsid w:val="00B60B53"/>
    <w:rsid w:val="00B626EC"/>
    <w:rsid w:val="00B64621"/>
    <w:rsid w:val="00B6573B"/>
    <w:rsid w:val="00B70DCF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74945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529C"/>
    <w:rsid w:val="00D0559E"/>
    <w:rsid w:val="00D0661D"/>
    <w:rsid w:val="00D16ED8"/>
    <w:rsid w:val="00D337EC"/>
    <w:rsid w:val="00D36616"/>
    <w:rsid w:val="00D53A91"/>
    <w:rsid w:val="00D60C2D"/>
    <w:rsid w:val="00D71CFB"/>
    <w:rsid w:val="00D83A39"/>
    <w:rsid w:val="00D84C27"/>
    <w:rsid w:val="00D84E21"/>
    <w:rsid w:val="00DA5E2B"/>
    <w:rsid w:val="00DA6896"/>
    <w:rsid w:val="00DB5D94"/>
    <w:rsid w:val="00DC07BF"/>
    <w:rsid w:val="00DC16C8"/>
    <w:rsid w:val="00DC6709"/>
    <w:rsid w:val="00DD22D8"/>
    <w:rsid w:val="00DE4023"/>
    <w:rsid w:val="00DE465A"/>
    <w:rsid w:val="00DE47D0"/>
    <w:rsid w:val="00DE73A0"/>
    <w:rsid w:val="00DF0A57"/>
    <w:rsid w:val="00DF3292"/>
    <w:rsid w:val="00E06714"/>
    <w:rsid w:val="00E144DA"/>
    <w:rsid w:val="00E41808"/>
    <w:rsid w:val="00E43EEB"/>
    <w:rsid w:val="00E53E2A"/>
    <w:rsid w:val="00E62A72"/>
    <w:rsid w:val="00E6605B"/>
    <w:rsid w:val="00E853EA"/>
    <w:rsid w:val="00E87466"/>
    <w:rsid w:val="00E934E4"/>
    <w:rsid w:val="00E9729A"/>
    <w:rsid w:val="00EA0E96"/>
    <w:rsid w:val="00EA25C3"/>
    <w:rsid w:val="00EC3250"/>
    <w:rsid w:val="00EC47D2"/>
    <w:rsid w:val="00ED24DF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62CB8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  <w:style w:type="character" w:customStyle="1" w:styleId="926pt">
    <w:name w:val="Основной текст (9) + 26 pt;Полужирный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23pt">
    <w:name w:val="Основной текст (2) + 23 pt;Полужирный"/>
    <w:basedOn w:val="2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2pt">
    <w:name w:val="Основной текст (10) + 22 pt;Не полужирный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419pt">
    <w:name w:val="Основной текст (4) + 19 pt;Полужирный"/>
    <w:basedOn w:val="40"/>
    <w:rsid w:val="00C749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F6DC-4DB3-4B02-8644-B4ACE151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2627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timoshenkov</cp:lastModifiedBy>
  <cp:revision>3</cp:revision>
  <cp:lastPrinted>2018-09-20T14:25:00Z</cp:lastPrinted>
  <dcterms:created xsi:type="dcterms:W3CDTF">2020-09-16T10:26:00Z</dcterms:created>
  <dcterms:modified xsi:type="dcterms:W3CDTF">2020-09-16T10:27:00Z</dcterms:modified>
</cp:coreProperties>
</file>